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6B85B" w14:textId="77777777" w:rsidR="00FC7271" w:rsidRDefault="00FC7271" w:rsidP="00FC72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F2326"/>
          <w:sz w:val="28"/>
          <w:szCs w:val="28"/>
        </w:rPr>
      </w:pPr>
    </w:p>
    <w:p w14:paraId="5B7B3AF9" w14:textId="77777777" w:rsidR="00FC7271" w:rsidRDefault="00FC7271" w:rsidP="00FC72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F2326"/>
          <w:sz w:val="28"/>
          <w:szCs w:val="28"/>
        </w:rPr>
      </w:pPr>
    </w:p>
    <w:p w14:paraId="219239FA" w14:textId="77777777" w:rsidR="00FC7271" w:rsidRDefault="00FC7271" w:rsidP="00FC72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F2326"/>
          <w:sz w:val="28"/>
          <w:szCs w:val="28"/>
        </w:rPr>
      </w:pPr>
    </w:p>
    <w:p w14:paraId="01C6E54B" w14:textId="77777777" w:rsidR="00FC7271" w:rsidRDefault="00FC7271" w:rsidP="00FC727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FFFFFF"/>
          <w:sz w:val="2"/>
          <w:szCs w:val="2"/>
        </w:rPr>
      </w:pPr>
      <w:r>
        <w:rPr>
          <w:rFonts w:ascii="Helvetica Neue" w:hAnsi="Helvetica Neue" w:cs="Helvetica Neue"/>
          <w:color w:val="FFFFFF"/>
          <w:sz w:val="2"/>
          <w:szCs w:val="2"/>
        </w:rPr>
        <w:t>Précédent</w:t>
      </w:r>
    </w:p>
    <w:p w14:paraId="46572DEF" w14:textId="77777777" w:rsidR="00FC7271" w:rsidRDefault="00FC7271" w:rsidP="00FC727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FFFFFF"/>
          <w:sz w:val="2"/>
          <w:szCs w:val="2"/>
        </w:rPr>
      </w:pPr>
      <w:r>
        <w:rPr>
          <w:rFonts w:ascii="Helvetica Neue" w:hAnsi="Helvetica Neue" w:cs="Helvetica Neue"/>
          <w:color w:val="FFFFFF"/>
          <w:sz w:val="2"/>
          <w:szCs w:val="2"/>
        </w:rPr>
        <w:t>Suivant</w:t>
      </w:r>
    </w:p>
    <w:p w14:paraId="198A12CE" w14:textId="77777777" w:rsidR="00FC7271" w:rsidRDefault="00FC7271" w:rsidP="00FC72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F2326"/>
          <w:sz w:val="28"/>
          <w:szCs w:val="28"/>
        </w:rPr>
      </w:pPr>
    </w:p>
    <w:p w14:paraId="61001F4F" w14:textId="77777777" w:rsidR="00FC7271" w:rsidRDefault="00FC7271" w:rsidP="00FC72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70A5"/>
          <w:sz w:val="28"/>
          <w:szCs w:val="28"/>
        </w:rPr>
      </w:pPr>
    </w:p>
    <w:p w14:paraId="5CBDF58F" w14:textId="77777777" w:rsidR="00FC7271" w:rsidRDefault="00FC7271" w:rsidP="00FC72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FFFFFF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FFFFFF"/>
          <w:sz w:val="28"/>
          <w:szCs w:val="28"/>
        </w:rPr>
        <w:t>Abonné</w:t>
      </w:r>
    </w:p>
    <w:p w14:paraId="7E82634F" w14:textId="77777777" w:rsidR="00FC7271" w:rsidRDefault="00FC7271" w:rsidP="00FC72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A9B5"/>
          <w:sz w:val="2"/>
          <w:szCs w:val="2"/>
        </w:rPr>
      </w:pPr>
      <w:r>
        <w:rPr>
          <w:rFonts w:ascii="Helvetica Neue" w:hAnsi="Helvetica Neue" w:cs="Helvetica Neue"/>
          <w:color w:val="9AA9B5"/>
          <w:sz w:val="2"/>
          <w:szCs w:val="2"/>
        </w:rPr>
        <w:t>Plus</w:t>
      </w:r>
    </w:p>
    <w:p w14:paraId="6B28D145" w14:textId="77777777" w:rsidR="00FC7271" w:rsidRDefault="00FC7271" w:rsidP="00FC727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1F2326"/>
          <w:sz w:val="52"/>
          <w:szCs w:val="52"/>
        </w:rPr>
      </w:pPr>
      <w:r>
        <w:rPr>
          <w:rFonts w:ascii="Helvetica Neue Light" w:hAnsi="Helvetica Neue Light" w:cs="Helvetica Neue Light"/>
          <w:color w:val="1F2326"/>
          <w:sz w:val="52"/>
          <w:szCs w:val="52"/>
        </w:rPr>
        <w:t>La première et dernière lettre d'Etienne TSHISEKEDI a JOSEPH KABILA</w:t>
      </w:r>
      <w:r>
        <w:rPr>
          <w:rFonts w:ascii="Palatino Linotype" w:hAnsi="Palatino Linotype" w:cs="Palatino Linotype"/>
          <w:color w:val="1F2326"/>
          <w:sz w:val="52"/>
          <w:szCs w:val="52"/>
        </w:rPr>
        <w:t>‬</w:t>
      </w:r>
    </w:p>
    <w:p w14:paraId="17F142C6" w14:textId="77777777" w:rsidR="00FC7271" w:rsidRDefault="00FC7271" w:rsidP="00FC72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F2326"/>
        </w:rPr>
      </w:pPr>
      <w:r>
        <w:rPr>
          <w:rFonts w:ascii="Helvetica Neue" w:hAnsi="Helvetica Neue" w:cs="Helvetica Neue"/>
          <w:noProof/>
          <w:color w:val="1F2326"/>
        </w:rPr>
        <w:lastRenderedPageBreak/>
        <w:drawing>
          <wp:inline distT="0" distB="0" distL="0" distR="0" wp14:anchorId="60A04AED" wp14:editId="00675213">
            <wp:extent cx="6351663" cy="89935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663" cy="899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B5F67" w14:textId="77777777" w:rsidR="00FC7271" w:rsidRDefault="00FC7271" w:rsidP="00FC72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F2326"/>
        </w:rPr>
      </w:pPr>
      <w:r>
        <w:rPr>
          <w:rFonts w:ascii="Helvetica Neue" w:hAnsi="Helvetica Neue" w:cs="Helvetica Neue"/>
          <w:noProof/>
          <w:color w:val="1F2326"/>
        </w:rPr>
        <w:lastRenderedPageBreak/>
        <w:drawing>
          <wp:inline distT="0" distB="0" distL="0" distR="0" wp14:anchorId="16C44C91" wp14:editId="03BA09DB">
            <wp:extent cx="6513905" cy="9223228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07" cy="922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7B21B" w14:textId="77777777" w:rsidR="00FC7271" w:rsidRDefault="00FC7271" w:rsidP="00FC72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F2326"/>
          <w:sz w:val="28"/>
          <w:szCs w:val="28"/>
        </w:rPr>
      </w:pPr>
    </w:p>
    <w:p w14:paraId="78689EC8" w14:textId="77777777" w:rsidR="00032A94" w:rsidRDefault="00032A94">
      <w:bookmarkStart w:id="0" w:name="_GoBack"/>
      <w:bookmarkEnd w:id="0"/>
    </w:p>
    <w:sectPr w:rsidR="00032A94" w:rsidSect="0005482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71"/>
    <w:rsid w:val="00032A94"/>
    <w:rsid w:val="000B7F8A"/>
    <w:rsid w:val="00E671AB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8BD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72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2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72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2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omal Ekanga</dc:creator>
  <cp:keywords/>
  <dc:description/>
  <cp:lastModifiedBy>omal Ekanga</cp:lastModifiedBy>
  <cp:revision>2</cp:revision>
  <dcterms:created xsi:type="dcterms:W3CDTF">2017-02-27T21:30:00Z</dcterms:created>
  <dcterms:modified xsi:type="dcterms:W3CDTF">2017-02-27T21:37:00Z</dcterms:modified>
</cp:coreProperties>
</file>